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000000" w:rsidRDefault="008532CA" w14:paraId="645A2448" wp14:textId="6E6917BE">
      <w:pPr>
        <w:jc w:val="both"/>
        <w:rPr>
          <w:rFonts w:ascii="PragmaticaC" w:hAnsi="PragmaticaC"/>
          <w:sz w:val="24"/>
          <w:szCs w:val="24"/>
        </w:rPr>
      </w:pPr>
      <w:r w:rsidRPr="1F92C060">
        <w:rPr>
          <w:rFonts w:ascii="PragmaticaC" w:hAnsi="PragmaticaC"/>
          <w:b w:val="1"/>
          <w:bCs w:val="1"/>
          <w:sz w:val="24"/>
          <w:szCs w:val="24"/>
        </w:rPr>
        <w:t xml:space="preserve">Рубрикатор </w:t>
      </w:r>
      <w:r w:rsidRPr="1F92C060">
        <w:rPr>
          <w:rFonts w:ascii="PragmaticaC" w:hAnsi="PragmaticaC"/>
          <w:b w:val="1"/>
          <w:bCs w:val="1"/>
          <w:sz w:val="24"/>
          <w:szCs w:val="24"/>
        </w:rPr>
        <w:t>методических материалов для обучения приёмных и замещающих родителей, опекунов и попечителей и людей, готовящихся таковыми стать основам финансовой грамотности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79153C8" wp14:anchorId="14CC0CF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7480" cy="1437005"/>
            <wp:wrapSquare wrapText="bothSides"/>
            <wp:effectExtent l="0" t="0" r="0" b="0"/>
            <wp:docPr id="427764744" name="Рисунок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"/>
                    <pic:cNvPicPr/>
                  </pic:nvPicPr>
                  <pic:blipFill>
                    <a:blip r:embed="Rb40f24ccfcda44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748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8532CA" w14:paraId="7490DF4D" wp14:textId="77777777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Полный Комплект методических материалов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8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43B231D0" wp14:textId="77777777">
      <w:pPr>
        <w:jc w:val="both"/>
      </w:pPr>
      <w:r>
        <w:rPr>
          <w:rFonts w:ascii="PragmaticaC" w:hAnsi="PragmaticaC"/>
          <w:sz w:val="24"/>
          <w:szCs w:val="24"/>
        </w:rPr>
        <w:t>Общие методические указания (</w:t>
      </w:r>
      <w:hyperlink w:history="1" r:id="rId9">
        <w:r>
          <w:rPr>
            <w:rStyle w:val="a6"/>
            <w:rFonts w:ascii="PragmaticaC" w:hAnsi="PragmaticaC"/>
            <w:sz w:val="24"/>
            <w:szCs w:val="24"/>
          </w:rPr>
          <w:t>в формате *</w:t>
        </w:r>
        <w:r>
          <w:rPr>
            <w:rStyle w:val="a6"/>
            <w:rFonts w:ascii="PragmaticaC" w:hAnsi="PragmaticaC"/>
            <w:sz w:val="24"/>
            <w:szCs w:val="24"/>
            <w:lang w:val="en-US"/>
          </w:rPr>
          <w:t>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10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193AFC47" wp14:textId="77777777">
      <w:pPr>
        <w:pStyle w:val="ListParagraph"/>
        <w:ind w:left="0"/>
        <w:jc w:val="both"/>
        <w:rPr>
          <w:rFonts w:ascii="PragmaticaC" w:hAnsi="PragmaticaC"/>
          <w:sz w:val="24"/>
          <w:szCs w:val="24"/>
        </w:rPr>
      </w:pPr>
      <w:hyperlink w:history="1" r:id="rId11">
        <w:r>
          <w:rPr>
            <w:rStyle w:val="a6"/>
            <w:rFonts w:ascii="PragmaticaC" w:hAnsi="PragmaticaC"/>
            <w:b/>
            <w:bCs/>
            <w:sz w:val="24"/>
            <w:szCs w:val="24"/>
          </w:rPr>
          <w:t>Модуль «Обзор основных финансовых продуктов и услуг»</w:t>
        </w:r>
      </w:hyperlink>
    </w:p>
    <w:p xmlns:wp14="http://schemas.microsoft.com/office/word/2010/wordml" w:rsidR="00000000" w:rsidRDefault="008532CA" w14:paraId="79737CD0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Учебно-методическая карта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12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13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5F2F9E51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Презентация №1, общая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14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15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3E535147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 w:rsidRPr="487F31C4" w:rsidR="487F31C4">
        <w:rPr>
          <w:rFonts w:ascii="PragmaticaC" w:hAnsi="PragmaticaC"/>
          <w:sz w:val="24"/>
          <w:szCs w:val="24"/>
        </w:rPr>
        <w:t xml:space="preserve">Презентация №2 «Рынок финансовых продуктов и услуг для физических лиц» </w:t>
      </w:r>
      <w:r w:rsidRPr="487F31C4" w:rsidR="487F31C4">
        <w:rPr>
          <w:rFonts w:ascii="PragmaticaC" w:hAnsi="PragmaticaC"/>
          <w:sz w:val="24"/>
          <w:szCs w:val="24"/>
          <w:lang w:val="en-US"/>
        </w:rPr>
        <w:t>(</w:t>
      </w:r>
      <w:hyperlink r:id="R12c3ad75b77b4b60">
        <w:r w:rsidRPr="487F31C4" w:rsidR="487F31C4"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 w:rsidRPr="487F31C4" w:rsidR="487F31C4">
        <w:rPr>
          <w:rFonts w:ascii="PragmaticaC" w:hAnsi="PragmaticaC"/>
          <w:sz w:val="24"/>
          <w:szCs w:val="24"/>
          <w:lang w:val="en-US"/>
        </w:rPr>
        <w:t xml:space="preserve">, </w:t>
      </w:r>
      <w:hyperlink r:id="Rac2f80a44cb4447c">
        <w:r w:rsidRPr="487F31C4" w:rsidR="487F31C4"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 w:rsidRPr="487F31C4" w:rsidR="487F31C4"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44F5C330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Презентация №3 «Банковские продукты: карты и кредиты»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18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19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37CD0999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Презентация №4 «Финансовые продукты: средства экономии, сохранения и накопления»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20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21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73DA8D8F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Презентация №5 «Страхование и пенсионные накопления»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22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23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4AED3F7D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Презентация №6 «Современные информационные технологии в финансовой сфере»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24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*pptx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25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522372F9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Упражнение №1 «Навыки использования финансовых инструментов»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26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27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3E02F43D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Упражнение №2 «Угадай финансовый продукт или услугу»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28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29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689A8C73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Учебный кейс №1 «Свои или не свои?»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30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31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6C38405D" wp14:textId="77777777">
      <w:pPr>
        <w:pStyle w:val="ListParagraph"/>
        <w:numPr>
          <w:ilvl w:val="0"/>
          <w:numId w:val="1"/>
        </w:numPr>
        <w:jc w:val="both"/>
      </w:pPr>
      <w:r>
        <w:rPr>
          <w:rFonts w:ascii="PragmaticaC" w:hAnsi="PragmaticaC"/>
          <w:sz w:val="24"/>
          <w:szCs w:val="24"/>
        </w:rPr>
        <w:t xml:space="preserve">Учебный кейс №2 «Как пользоваться банковскими картами и не остаться без штанов»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32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33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73CEF0E8" wp14:textId="77777777">
      <w:pPr>
        <w:pStyle w:val="ListParagraph"/>
        <w:numPr>
          <w:ilvl w:val="0"/>
          <w:numId w:val="1"/>
        </w:numPr>
        <w:jc w:val="both"/>
      </w:pPr>
      <w:hyperlink w:history="1" r:id="rId34">
        <w:r>
          <w:rPr>
            <w:rStyle w:val="a6"/>
            <w:rFonts w:ascii="PragmaticaC" w:hAnsi="PragmaticaC"/>
            <w:sz w:val="24"/>
            <w:szCs w:val="24"/>
          </w:rPr>
          <w:t>Видео-кейс, часть 1 (постановка проблемы, вопросы)</w:t>
        </w:r>
      </w:hyperlink>
    </w:p>
    <w:p xmlns:wp14="http://schemas.microsoft.com/office/word/2010/wordml" w:rsidR="00000000" w:rsidRDefault="008532CA" w14:paraId="1C8B4E59" wp14:textId="77777777">
      <w:pPr>
        <w:pStyle w:val="ListParagraph"/>
        <w:numPr>
          <w:ilvl w:val="0"/>
          <w:numId w:val="1"/>
        </w:numPr>
        <w:jc w:val="both"/>
      </w:pPr>
      <w:hyperlink w:history="1" r:id="rId35">
        <w:r>
          <w:rPr>
            <w:rStyle w:val="a6"/>
            <w:rFonts w:ascii="PragmaticaC" w:hAnsi="PragmaticaC"/>
            <w:sz w:val="24"/>
            <w:szCs w:val="24"/>
          </w:rPr>
          <w:t>Видео-кейс, часть 2 (ответ на вопрос №1)</w:t>
        </w:r>
      </w:hyperlink>
    </w:p>
    <w:p xmlns:wp14="http://schemas.microsoft.com/office/word/2010/wordml" w:rsidR="00000000" w:rsidRDefault="008532CA" w14:paraId="2B674E6F" wp14:textId="77777777">
      <w:pPr>
        <w:pStyle w:val="ListParagraph"/>
        <w:numPr>
          <w:ilvl w:val="0"/>
          <w:numId w:val="1"/>
        </w:numPr>
        <w:jc w:val="both"/>
      </w:pPr>
      <w:hyperlink w:history="1" r:id="rId36">
        <w:r>
          <w:rPr>
            <w:rStyle w:val="a6"/>
            <w:rFonts w:ascii="PragmaticaC" w:hAnsi="PragmaticaC"/>
            <w:sz w:val="24"/>
            <w:szCs w:val="24"/>
          </w:rPr>
          <w:t>Видео-кейс, часть 3 (ответ на вопрос №2)</w:t>
        </w:r>
      </w:hyperlink>
    </w:p>
    <w:p xmlns:wp14="http://schemas.microsoft.com/office/word/2010/wordml" w:rsidR="00000000" w:rsidRDefault="008532CA" w14:paraId="23C1B96A" wp14:textId="77777777">
      <w:pPr>
        <w:pStyle w:val="ListParagraph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hyperlink w:history="1" r:id="rId37">
        <w:r>
          <w:rPr>
            <w:rStyle w:val="a6"/>
            <w:rFonts w:ascii="PragmaticaC" w:hAnsi="PragmaticaC"/>
            <w:sz w:val="24"/>
            <w:szCs w:val="24"/>
          </w:rPr>
          <w:t>Видео-кейс, часть 4 (ответ на вопрос №3)</w:t>
        </w:r>
      </w:hyperlink>
    </w:p>
    <w:p xmlns:wp14="http://schemas.microsoft.com/office/word/2010/wordml" w:rsidR="00000000" w:rsidRDefault="008532CA" w14:paraId="665B9DE4" wp14:textId="77777777">
      <w:pPr>
        <w:pStyle w:val="ListParagraph"/>
        <w:numPr>
          <w:ilvl w:val="0"/>
          <w:numId w:val="1"/>
        </w:numPr>
        <w:jc w:val="both"/>
      </w:pPr>
      <w:r>
        <w:rPr>
          <w:rFonts w:ascii="PragmaticaC" w:hAnsi="PragmaticaC"/>
          <w:sz w:val="24"/>
          <w:szCs w:val="24"/>
        </w:rPr>
        <w:t xml:space="preserve">Контрольно-измерительный материал </w:t>
      </w:r>
      <w:r>
        <w:rPr>
          <w:rFonts w:ascii="PragmaticaC" w:hAnsi="PragmaticaC"/>
          <w:sz w:val="24"/>
          <w:szCs w:val="24"/>
          <w:lang w:val="en-US"/>
        </w:rPr>
        <w:t>(</w:t>
      </w:r>
      <w:hyperlink w:history="1" r:id="rId38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*docx</w:t>
        </w:r>
      </w:hyperlink>
      <w:r>
        <w:rPr>
          <w:rFonts w:ascii="PragmaticaC" w:hAnsi="PragmaticaC"/>
          <w:sz w:val="24"/>
          <w:szCs w:val="24"/>
          <w:lang w:val="en-US"/>
        </w:rPr>
        <w:t xml:space="preserve">, </w:t>
      </w:r>
      <w:hyperlink w:history="1" r:id="rId39">
        <w:r>
          <w:rPr>
            <w:rStyle w:val="a6"/>
            <w:rFonts w:ascii="PragmaticaC" w:hAnsi="PragmaticaC"/>
            <w:sz w:val="24"/>
            <w:szCs w:val="24"/>
            <w:lang w:val="en-US"/>
          </w:rPr>
          <w:t>в формате *pdf</w:t>
        </w:r>
      </w:hyperlink>
      <w:r>
        <w:rPr>
          <w:rFonts w:ascii="PragmaticaC" w:hAnsi="PragmaticaC"/>
          <w:sz w:val="24"/>
          <w:szCs w:val="24"/>
          <w:lang w:val="en-US"/>
        </w:rPr>
        <w:t>)</w:t>
      </w:r>
    </w:p>
    <w:p xmlns:wp14="http://schemas.microsoft.com/office/word/2010/wordml" w:rsidR="00000000" w:rsidRDefault="008532CA" w14:paraId="7212AAC5" wp14:textId="77777777">
      <w:pPr>
        <w:pStyle w:val="ListParagraph"/>
        <w:ind w:left="0"/>
        <w:jc w:val="both"/>
        <w:rPr>
          <w:rFonts w:ascii="PragmaticaC" w:hAnsi="PragmaticaC"/>
          <w:sz w:val="24"/>
          <w:szCs w:val="24"/>
        </w:rPr>
      </w:pPr>
      <w:hyperlink w:history="1" r:id="rId40">
        <w:r>
          <w:rPr>
            <w:rStyle w:val="a6"/>
            <w:rFonts w:ascii="PragmaticaC" w:hAnsi="PragmaticaC"/>
            <w:b/>
            <w:bCs/>
            <w:sz w:val="24"/>
            <w:szCs w:val="24"/>
          </w:rPr>
          <w:t>Модуль «</w:t>
        </w:r>
        <w:r>
          <w:rPr>
            <w:rStyle w:val="a6"/>
            <w:rFonts w:ascii="PragmaticaC" w:hAnsi="PragmaticaC"/>
            <w:b/>
            <w:bCs/>
            <w:sz w:val="24"/>
            <w:szCs w:val="24"/>
          </w:rPr>
          <w:t>Грамотное управление имуществом приемного ребенка»</w:t>
        </w:r>
      </w:hyperlink>
    </w:p>
    <w:p xmlns:wp14="http://schemas.microsoft.com/office/word/2010/wordml" w:rsidR="00000000" w:rsidRDefault="008532CA" w14:paraId="63983FD6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Учебно-методическая карта (</w:t>
      </w:r>
      <w:hyperlink w:history="1" r:id="rId41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42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2A750BB5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Презентация №1 «Права и обязанности приемного родителя» (</w:t>
      </w:r>
      <w:hyperlink w:history="1" r:id="rId43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44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BF3BC02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Презентация №2 «Наследование имущества. Защита имущественных прав» (в</w:t>
      </w:r>
      <w:hyperlink w:history="1" r:id="rId45">
        <w:r>
          <w:rPr>
            <w:rStyle w:val="a6"/>
            <w:rFonts w:ascii="PragmaticaC" w:hAnsi="PragmaticaC"/>
            <w:sz w:val="24"/>
            <w:szCs w:val="24"/>
            <w:lang w:val="ru-RU"/>
          </w:rPr>
          <w:t xml:space="preserve">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46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B9749B5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Упражнение №1 «Заполнение отчета об использовании имущества несовершеннолетнего» (</w:t>
      </w:r>
      <w:hyperlink w:history="1" r:id="rId47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48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1F7A681D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Упражнение №2 «Тест на знания о правах и обязанностях приемных родителей в сфере управления имуществом приемного ребенка» (</w:t>
      </w:r>
      <w:hyperlink w:history="1" r:id="rId49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>, в</w:t>
      </w:r>
      <w:hyperlink w:history="1" r:id="rId50">
        <w:r>
          <w:rPr>
            <w:rStyle w:val="a6"/>
            <w:rFonts w:ascii="PragmaticaC" w:hAnsi="PragmaticaC"/>
            <w:sz w:val="24"/>
            <w:szCs w:val="24"/>
            <w:lang w:val="ru-RU"/>
          </w:rPr>
          <w:t xml:space="preserve">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1865BD26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Учебный кейс №1 «Долги в наследство» (</w:t>
      </w:r>
      <w:hyperlink w:history="1" r:id="rId51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*d</w:t>
        </w:r>
        <w:r>
          <w:rPr>
            <w:rStyle w:val="a6"/>
            <w:rFonts w:ascii="PragmaticaC" w:hAnsi="PragmaticaC"/>
            <w:sz w:val="24"/>
            <w:szCs w:val="24"/>
            <w:lang w:val="ru-RU"/>
          </w:rPr>
          <w:t>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52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0DCF6E99" wp14:textId="77777777">
      <w:pPr>
        <w:numPr>
          <w:ilvl w:val="0"/>
          <w:numId w:val="2"/>
        </w:numPr>
        <w:jc w:val="both"/>
      </w:pPr>
      <w:r>
        <w:rPr>
          <w:rFonts w:ascii="PragmaticaC" w:hAnsi="PragmaticaC"/>
          <w:sz w:val="24"/>
          <w:szCs w:val="24"/>
        </w:rPr>
        <w:t>Учебный кейс №2 «Нарушения при совершении сделки с недвижимостью» (</w:t>
      </w:r>
      <w:hyperlink w:history="1" r:id="rId53">
        <w:r>
          <w:rPr>
            <w:rStyle w:val="a6"/>
            <w:rFonts w:ascii="PragmaticaC" w:hAnsi="PragmaticaC"/>
            <w:sz w:val="24"/>
            <w:szCs w:val="24"/>
            <w:lang w:val="ru-RU"/>
          </w:rPr>
          <w:t xml:space="preserve">в </w:t>
        </w:r>
        <w:r>
          <w:rPr>
            <w:rStyle w:val="a6"/>
            <w:rFonts w:ascii="PragmaticaC" w:hAnsi="PragmaticaC"/>
            <w:sz w:val="24"/>
            <w:szCs w:val="24"/>
            <w:lang w:val="ru-RU"/>
          </w:rPr>
          <w:t>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54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6FBD9579" wp14:textId="77777777">
      <w:pPr>
        <w:numPr>
          <w:ilvl w:val="0"/>
          <w:numId w:val="2"/>
        </w:numPr>
        <w:jc w:val="both"/>
      </w:pPr>
      <w:hyperlink w:history="1" r:id="rId55">
        <w:r>
          <w:rPr>
            <w:rStyle w:val="a6"/>
            <w:rFonts w:ascii="PragmaticaC" w:hAnsi="PragmaticaC"/>
            <w:sz w:val="24"/>
            <w:szCs w:val="24"/>
            <w:lang w:val="ru-RU"/>
          </w:rPr>
          <w:t>Видео-кейс, часть 1 (постановка проблемы, вопросы)</w:t>
        </w:r>
      </w:hyperlink>
    </w:p>
    <w:p xmlns:wp14="http://schemas.microsoft.com/office/word/2010/wordml" w:rsidR="00000000" w:rsidRDefault="008532CA" w14:paraId="7FFBF1F4" wp14:textId="77777777">
      <w:pPr>
        <w:numPr>
          <w:ilvl w:val="0"/>
          <w:numId w:val="2"/>
        </w:numPr>
        <w:jc w:val="both"/>
      </w:pPr>
      <w:hyperlink w:history="1" r:id="rId56">
        <w:r>
          <w:rPr>
            <w:rStyle w:val="a6"/>
            <w:rFonts w:ascii="PragmaticaC" w:hAnsi="PragmaticaC"/>
            <w:sz w:val="24"/>
            <w:szCs w:val="24"/>
            <w:lang w:val="ru-RU"/>
          </w:rPr>
          <w:t>Видео-кейс, часть 2 (ответ на вопрос №1)</w:t>
        </w:r>
      </w:hyperlink>
    </w:p>
    <w:p xmlns:wp14="http://schemas.microsoft.com/office/word/2010/wordml" w:rsidR="00000000" w:rsidRDefault="008532CA" w14:paraId="0E8C8855" wp14:textId="77777777">
      <w:pPr>
        <w:numPr>
          <w:ilvl w:val="0"/>
          <w:numId w:val="2"/>
        </w:numPr>
        <w:jc w:val="both"/>
      </w:pPr>
      <w:hyperlink w:history="1" r:id="rId57">
        <w:r>
          <w:rPr>
            <w:rStyle w:val="a6"/>
            <w:rFonts w:ascii="PragmaticaC" w:hAnsi="PragmaticaC"/>
            <w:sz w:val="24"/>
            <w:szCs w:val="24"/>
            <w:lang w:val="ru-RU"/>
          </w:rPr>
          <w:t>Видео-кейс, часть 3 (ответ на вопрос №2)</w:t>
        </w:r>
      </w:hyperlink>
    </w:p>
    <w:p xmlns:wp14="http://schemas.microsoft.com/office/word/2010/wordml" w:rsidR="00000000" w:rsidRDefault="008532CA" w14:paraId="73D43491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hyperlink w:history="1" r:id="rId58">
        <w:r>
          <w:rPr>
            <w:rStyle w:val="a6"/>
            <w:rFonts w:ascii="PragmaticaC" w:hAnsi="PragmaticaC"/>
            <w:sz w:val="24"/>
            <w:szCs w:val="24"/>
            <w:lang w:val="ru-RU"/>
          </w:rPr>
          <w:t>Видео-кейс, часть 4 (ответ на вопрос №3)</w:t>
        </w:r>
      </w:hyperlink>
    </w:p>
    <w:p xmlns:wp14="http://schemas.microsoft.com/office/word/2010/wordml" w:rsidR="00000000" w:rsidRDefault="008532CA" w14:paraId="74DFE62B" wp14:textId="77777777">
      <w:pPr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Контрольно-измерительный материал (</w:t>
      </w:r>
      <w:hyperlink w:history="1" r:id="rId59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60">
        <w:r>
          <w:rPr>
            <w:rStyle w:val="a6"/>
            <w:rFonts w:ascii="PragmaticaC" w:hAnsi="PragmaticaC"/>
            <w:sz w:val="24"/>
            <w:szCs w:val="24"/>
            <w:lang w:val="ru-RU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0A37501D" wp14:textId="77777777">
      <w:pPr>
        <w:jc w:val="both"/>
        <w:rPr>
          <w:rFonts w:ascii="PragmaticaC" w:hAnsi="PragmaticaC"/>
          <w:sz w:val="24"/>
          <w:szCs w:val="24"/>
        </w:rPr>
      </w:pPr>
    </w:p>
    <w:p xmlns:wp14="http://schemas.microsoft.com/office/word/2010/wordml" w:rsidR="00000000" w:rsidRDefault="008532CA" w14:paraId="1E6748EB" wp14:textId="77777777">
      <w:pPr>
        <w:pStyle w:val="ListParagraph"/>
        <w:ind w:left="0"/>
        <w:jc w:val="both"/>
        <w:rPr>
          <w:rFonts w:ascii="PragmaticaC" w:hAnsi="PragmaticaC"/>
          <w:sz w:val="24"/>
          <w:szCs w:val="24"/>
        </w:rPr>
      </w:pPr>
      <w:hyperlink w:history="1" r:id="rId61">
        <w:r>
          <w:rPr>
            <w:rStyle w:val="a6"/>
            <w:rFonts w:ascii="PragmaticaC" w:hAnsi="PragmaticaC"/>
            <w:b/>
            <w:bCs/>
            <w:sz w:val="24"/>
            <w:szCs w:val="24"/>
          </w:rPr>
          <w:t>Модуль «Принципы финансовой безопасности и маршруты обращений при нарушении прав потре</w:t>
        </w:r>
        <w:r>
          <w:rPr>
            <w:rStyle w:val="a6"/>
            <w:rFonts w:ascii="PragmaticaC" w:hAnsi="PragmaticaC"/>
            <w:b/>
            <w:bCs/>
            <w:sz w:val="24"/>
            <w:szCs w:val="24"/>
          </w:rPr>
          <w:t>бителей финансовых услуг»</w:t>
        </w:r>
      </w:hyperlink>
    </w:p>
    <w:p xmlns:wp14="http://schemas.microsoft.com/office/word/2010/wordml" w:rsidR="00000000" w:rsidRDefault="008532CA" w14:paraId="043B37B1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Учебно-методическая карта (</w:t>
      </w:r>
      <w:hyperlink w:history="1" r:id="rId62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63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2249E7C2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</w:t>
      </w:r>
      <w:r>
        <w:rPr>
          <w:rFonts w:ascii="PragmaticaC" w:hAnsi="PragmaticaC"/>
          <w:sz w:val="24"/>
          <w:szCs w:val="24"/>
        </w:rPr>
        <w:t>зентация №1, расширенная (</w:t>
      </w:r>
      <w:hyperlink w:history="1" r:id="rId64">
        <w:r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65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A7A8A94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Презентация №2, сокращенная (</w:t>
      </w:r>
      <w:hyperlink w:history="1" r:id="rId66">
        <w:r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67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6E1A6058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Упражнение №1 «Как защитить себя от финансовых мошенников?»</w:t>
      </w:r>
      <w:r>
        <w:rPr>
          <w:rFonts w:ascii="PragmaticaC" w:hAnsi="PragmaticaC"/>
          <w:sz w:val="24"/>
          <w:szCs w:val="24"/>
        </w:rPr>
        <w:t xml:space="preserve"> (</w:t>
      </w:r>
      <w:hyperlink w:history="1" r:id="rId68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69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661C14DF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Упражнение №2 «Изучение договора потребительского креди</w:t>
      </w:r>
      <w:r>
        <w:rPr>
          <w:rFonts w:ascii="PragmaticaC" w:hAnsi="PragmaticaC"/>
          <w:sz w:val="24"/>
          <w:szCs w:val="24"/>
        </w:rPr>
        <w:t>та» (</w:t>
      </w:r>
      <w:hyperlink w:history="1" r:id="rId70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71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0139DB49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Учебный кейс №1 «Кредит с подвохом» (</w:t>
      </w:r>
      <w:hyperlink w:history="1" r:id="rId72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73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241575CB" wp14:textId="77777777">
      <w:pPr>
        <w:pStyle w:val="ListParagraph"/>
        <w:numPr>
          <w:ilvl w:val="0"/>
          <w:numId w:val="3"/>
        </w:numPr>
        <w:jc w:val="both"/>
      </w:pPr>
      <w:r>
        <w:rPr>
          <w:rFonts w:ascii="PragmaticaC" w:hAnsi="PragmaticaC"/>
          <w:sz w:val="24"/>
          <w:szCs w:val="24"/>
        </w:rPr>
        <w:t>Учебный кейс №2 «Неприятности с коллекторами» (</w:t>
      </w:r>
      <w:hyperlink w:history="1" r:id="rId74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75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388FB1E0" wp14:textId="77777777">
      <w:pPr>
        <w:pStyle w:val="ListParagraph"/>
        <w:numPr>
          <w:ilvl w:val="0"/>
          <w:numId w:val="3"/>
        </w:numPr>
        <w:jc w:val="both"/>
      </w:pPr>
      <w:hyperlink w:history="1" r:id="rId76">
        <w:r>
          <w:rPr>
            <w:rStyle w:val="a6"/>
            <w:rFonts w:ascii="PragmaticaC" w:hAnsi="PragmaticaC"/>
            <w:sz w:val="24"/>
            <w:szCs w:val="24"/>
          </w:rPr>
          <w:t>Видео-кейс, часть 1 (постановка проблемы, вопросы)</w:t>
        </w:r>
      </w:hyperlink>
    </w:p>
    <w:p xmlns:wp14="http://schemas.microsoft.com/office/word/2010/wordml" w:rsidR="00000000" w:rsidRDefault="008532CA" w14:paraId="2175D1E9" wp14:textId="77777777">
      <w:pPr>
        <w:pStyle w:val="ListParagraph"/>
        <w:numPr>
          <w:ilvl w:val="0"/>
          <w:numId w:val="3"/>
        </w:numPr>
        <w:jc w:val="both"/>
      </w:pPr>
      <w:hyperlink w:history="1" r:id="rId77">
        <w:r>
          <w:rPr>
            <w:rStyle w:val="a6"/>
            <w:rFonts w:ascii="PragmaticaC" w:hAnsi="PragmaticaC"/>
            <w:sz w:val="24"/>
            <w:szCs w:val="24"/>
          </w:rPr>
          <w:t>Видео-кейс, часть 2 (ответ на вопрос №1)</w:t>
        </w:r>
      </w:hyperlink>
    </w:p>
    <w:p xmlns:wp14="http://schemas.microsoft.com/office/word/2010/wordml" w:rsidR="00000000" w:rsidRDefault="008532CA" w14:paraId="33EDC10B" wp14:textId="77777777">
      <w:pPr>
        <w:pStyle w:val="ListParagraph"/>
        <w:numPr>
          <w:ilvl w:val="0"/>
          <w:numId w:val="3"/>
        </w:numPr>
        <w:jc w:val="both"/>
      </w:pPr>
      <w:hyperlink w:history="1" r:id="rId78">
        <w:r>
          <w:rPr>
            <w:rStyle w:val="a6"/>
            <w:rFonts w:ascii="PragmaticaC" w:hAnsi="PragmaticaC"/>
            <w:sz w:val="24"/>
            <w:szCs w:val="24"/>
          </w:rPr>
          <w:t>Видео-кейс, часть 3 (ответ на вопрос №2)</w:t>
        </w:r>
      </w:hyperlink>
    </w:p>
    <w:p xmlns:wp14="http://schemas.microsoft.com/office/word/2010/wordml" w:rsidR="00000000" w:rsidRDefault="008532CA" w14:paraId="1134EBFB" wp14:textId="77777777">
      <w:pPr>
        <w:pStyle w:val="ListParagraph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hyperlink w:history="1" r:id="rId79">
        <w:r>
          <w:rPr>
            <w:rStyle w:val="a6"/>
            <w:rFonts w:ascii="PragmaticaC" w:hAnsi="PragmaticaC"/>
            <w:sz w:val="24"/>
            <w:szCs w:val="24"/>
          </w:rPr>
          <w:t>Видео-кейс, часть 4 (ответ на вопрос №3)</w:t>
        </w:r>
      </w:hyperlink>
    </w:p>
    <w:p xmlns:wp14="http://schemas.microsoft.com/office/word/2010/wordml" w:rsidR="00000000" w:rsidRDefault="008532CA" w14:paraId="28398ACA" wp14:textId="77777777">
      <w:pPr>
        <w:pStyle w:val="ListParagraph"/>
        <w:numPr>
          <w:ilvl w:val="0"/>
          <w:numId w:val="3"/>
        </w:numPr>
        <w:jc w:val="both"/>
      </w:pPr>
      <w:r>
        <w:rPr>
          <w:rFonts w:ascii="PragmaticaC" w:hAnsi="PragmaticaC"/>
          <w:sz w:val="24"/>
          <w:szCs w:val="24"/>
        </w:rPr>
        <w:t>Контрольно-измерительный материал (</w:t>
      </w:r>
      <w:hyperlink w:history="1" r:id="rId80">
        <w:r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81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5DAB6C7B" wp14:textId="77777777">
      <w:pPr>
        <w:pStyle w:val="ListParagraph"/>
        <w:ind w:left="0"/>
        <w:jc w:val="both"/>
      </w:pPr>
    </w:p>
    <w:p xmlns:wp14="http://schemas.microsoft.com/office/word/2010/wordml" w:rsidR="00000000" w:rsidRDefault="008532CA" w14:paraId="3FD50F0F" wp14:textId="77777777">
      <w:pPr>
        <w:pStyle w:val="ListParagraph"/>
        <w:ind w:left="0"/>
        <w:jc w:val="both"/>
        <w:rPr>
          <w:rFonts w:ascii="PragmaticaC" w:hAnsi="PragmaticaC"/>
          <w:sz w:val="24"/>
          <w:szCs w:val="24"/>
        </w:rPr>
      </w:pPr>
      <w:hyperlink w:history="1" r:id="rId82">
        <w:r>
          <w:rPr>
            <w:rStyle w:val="a6"/>
            <w:rFonts w:ascii="PragmaticaC" w:hAnsi="PragmaticaC"/>
            <w:b/>
            <w:bCs/>
            <w:sz w:val="24"/>
            <w:szCs w:val="24"/>
          </w:rPr>
          <w:t>Модуль «Инструменты накопле</w:t>
        </w:r>
        <w:r>
          <w:rPr>
            <w:rStyle w:val="a6"/>
            <w:rFonts w:ascii="PragmaticaC" w:hAnsi="PragmaticaC"/>
            <w:b/>
            <w:bCs/>
            <w:sz w:val="24"/>
            <w:szCs w:val="24"/>
          </w:rPr>
          <w:t>ния и сохранения»</w:t>
        </w:r>
      </w:hyperlink>
    </w:p>
    <w:p xmlns:wp14="http://schemas.microsoft.com/office/word/2010/wordml" w:rsidR="00000000" w:rsidRDefault="008532CA" w14:paraId="183077C6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Учебно-методическая карта (</w:t>
      </w:r>
      <w:hyperlink r:id="R02c2ca2611a14ce9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111e507c0fb24826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229D184A" wp14:textId="634FF522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 xml:space="preserve">Презентация №1 «Семейный </w:t>
      </w:r>
      <w:r w:rsidRPr="4C8DDC72" w:rsidR="4C8DDC72">
        <w:rPr>
          <w:rFonts w:ascii="PragmaticaC" w:hAnsi="PragmaticaC"/>
          <w:sz w:val="24"/>
          <w:szCs w:val="24"/>
        </w:rPr>
        <w:t>бюджет» (</w:t>
      </w:r>
      <w:hyperlink r:id="Rb598d85cd67e4470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460d5902aa40401a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57C09441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Презентация №2 «Инвестиции и сбереж</w:t>
      </w:r>
      <w:r w:rsidRPr="4C8DDC72" w:rsidR="4C8DDC72">
        <w:rPr>
          <w:rFonts w:ascii="PragmaticaC" w:hAnsi="PragmaticaC"/>
          <w:sz w:val="24"/>
          <w:szCs w:val="24"/>
        </w:rPr>
        <w:t>ение» (</w:t>
      </w:r>
      <w:hyperlink r:id="R49cb2dc9089c438b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413659bcec3f4971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71AB1C2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Упражнение №1 «Расчет семейного бюджета» (</w:t>
      </w:r>
      <w:hyperlink r:id="R518f08fa1a4c4827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454b16b89e13409c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39CB5710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Упражнение №2 «Сравнение вкладов и кредитов» (</w:t>
      </w:r>
      <w:hyperlink r:id="R0431a5c16c6442c3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8aef0281dce74351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7C68102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Учебный кейс №1 «Разумные и неразумные траты в условиях скромного бюджета» (</w:t>
      </w:r>
      <w:hyperlink r:id="R00d6ea9e13ef4e36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95500392610146c3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43EF5EB7" wp14:textId="77777777">
      <w:pPr>
        <w:pStyle w:val="ListParagraph"/>
        <w:numPr>
          <w:ilvl w:val="0"/>
          <w:numId w:val="4"/>
        </w:numPr>
        <w:jc w:val="both"/>
        <w:rPr/>
      </w:pPr>
      <w:r w:rsidRPr="4C8DDC72" w:rsidR="4C8DDC72">
        <w:rPr>
          <w:rFonts w:ascii="PragmaticaC" w:hAnsi="PragmaticaC"/>
          <w:sz w:val="24"/>
          <w:szCs w:val="24"/>
        </w:rPr>
        <w:t>Учебный кейс №2 «Формирование у подростка накопительных н</w:t>
      </w:r>
      <w:r w:rsidRPr="4C8DDC72" w:rsidR="4C8DDC72">
        <w:rPr>
          <w:rFonts w:ascii="PragmaticaC" w:hAnsi="PragmaticaC"/>
          <w:sz w:val="24"/>
          <w:szCs w:val="24"/>
        </w:rPr>
        <w:t>авыков и навыка ведения бюджета» (</w:t>
      </w:r>
      <w:hyperlink r:id="R7fb6d51218d847e1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f6fcd5f85d424650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354814ED" wp14:textId="77777777">
      <w:pPr>
        <w:pStyle w:val="ListParagraph"/>
        <w:numPr>
          <w:ilvl w:val="0"/>
          <w:numId w:val="4"/>
        </w:numPr>
        <w:jc w:val="both"/>
        <w:rPr/>
      </w:pPr>
      <w:hyperlink r:id="R930c1ee2507b4f7a">
        <w:r w:rsidRPr="4C8DDC72" w:rsidR="4C8DDC72">
          <w:rPr>
            <w:rStyle w:val="a6"/>
            <w:rFonts w:ascii="PragmaticaC" w:hAnsi="PragmaticaC"/>
            <w:sz w:val="24"/>
            <w:szCs w:val="24"/>
          </w:rPr>
          <w:t>Видео-кейс, часть 1 (постановка проблемы, вопросы)</w:t>
        </w:r>
      </w:hyperlink>
    </w:p>
    <w:p xmlns:wp14="http://schemas.microsoft.com/office/word/2010/wordml" w:rsidR="00000000" w:rsidRDefault="008532CA" w14:paraId="7F1BB05E" wp14:textId="77777777">
      <w:pPr>
        <w:pStyle w:val="ListParagraph"/>
        <w:numPr>
          <w:ilvl w:val="0"/>
          <w:numId w:val="4"/>
        </w:numPr>
        <w:jc w:val="both"/>
        <w:rPr/>
      </w:pPr>
      <w:hyperlink r:id="R1829f4a8bc384f43">
        <w:r w:rsidRPr="4C8DDC72" w:rsidR="4C8DDC72">
          <w:rPr>
            <w:rStyle w:val="a6"/>
            <w:rFonts w:ascii="PragmaticaC" w:hAnsi="PragmaticaC"/>
            <w:sz w:val="24"/>
            <w:szCs w:val="24"/>
          </w:rPr>
          <w:t>Видео-кейс, часть 2 (ответ на вопрос №1)</w:t>
        </w:r>
      </w:hyperlink>
    </w:p>
    <w:p xmlns:wp14="http://schemas.microsoft.com/office/word/2010/wordml" w:rsidR="00000000" w:rsidRDefault="008532CA" w14:paraId="29CF2A05" wp14:textId="77777777">
      <w:pPr>
        <w:pStyle w:val="ListParagraph"/>
        <w:numPr>
          <w:ilvl w:val="0"/>
          <w:numId w:val="4"/>
        </w:numPr>
        <w:jc w:val="both"/>
        <w:rPr/>
      </w:pPr>
      <w:hyperlink r:id="R6ac5f86fddd84b39">
        <w:r w:rsidRPr="4C8DDC72" w:rsidR="4C8DDC72">
          <w:rPr>
            <w:rStyle w:val="a6"/>
            <w:rFonts w:ascii="PragmaticaC" w:hAnsi="PragmaticaC"/>
            <w:sz w:val="24"/>
            <w:szCs w:val="24"/>
          </w:rPr>
          <w:t>Видео-кейс, часть 3 (ответ на вопрос №2)</w:t>
        </w:r>
      </w:hyperlink>
    </w:p>
    <w:p xmlns:wp14="http://schemas.microsoft.com/office/word/2010/wordml" w:rsidR="00000000" w:rsidRDefault="008532CA" w14:paraId="72180D65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hyperlink r:id="Rcfd69e0f96404f58">
        <w:r w:rsidRPr="4C8DDC72" w:rsidR="4C8DDC72">
          <w:rPr>
            <w:rStyle w:val="a6"/>
            <w:rFonts w:ascii="PragmaticaC" w:hAnsi="PragmaticaC"/>
            <w:sz w:val="24"/>
            <w:szCs w:val="24"/>
          </w:rPr>
          <w:t>Видео-кейс, часть 4 (ответ на вопрос №3)</w:t>
        </w:r>
      </w:hyperlink>
    </w:p>
    <w:p xmlns:wp14="http://schemas.microsoft.com/office/word/2010/wordml" w:rsidR="00000000" w:rsidRDefault="008532CA" w14:paraId="06EDA8E6" wp14:textId="77777777">
      <w:pPr>
        <w:pStyle w:val="ListParagraph"/>
        <w:numPr>
          <w:ilvl w:val="0"/>
          <w:numId w:val="4"/>
        </w:numPr>
        <w:jc w:val="both"/>
        <w:rPr/>
      </w:pPr>
      <w:r w:rsidRPr="4C8DDC72" w:rsidR="4C8DDC72">
        <w:rPr>
          <w:rFonts w:ascii="PragmaticaC" w:hAnsi="PragmaticaC"/>
          <w:sz w:val="24"/>
          <w:szCs w:val="24"/>
        </w:rPr>
        <w:t>Контрольно-измерительный мате</w:t>
      </w:r>
      <w:r w:rsidRPr="4C8DDC72" w:rsidR="4C8DDC72">
        <w:rPr>
          <w:rFonts w:ascii="PragmaticaC" w:hAnsi="PragmaticaC"/>
          <w:sz w:val="24"/>
          <w:szCs w:val="24"/>
        </w:rPr>
        <w:t>риал (</w:t>
      </w:r>
      <w:hyperlink r:id="Ra93ccd42feb3450d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*docx</w:t>
        </w:r>
      </w:hyperlink>
      <w:r w:rsidRPr="4C8DDC72" w:rsidR="4C8DDC72">
        <w:rPr>
          <w:rFonts w:ascii="PragmaticaC" w:hAnsi="PragmaticaC"/>
          <w:sz w:val="24"/>
          <w:szCs w:val="24"/>
        </w:rPr>
        <w:t xml:space="preserve">, </w:t>
      </w:r>
      <w:hyperlink r:id="R2328d2602ed949d5">
        <w:r w:rsidRPr="4C8DDC72" w:rsidR="4C8DDC72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02EB378F" wp14:textId="77777777">
      <w:pPr>
        <w:pStyle w:val="ListParagraph"/>
        <w:ind w:left="0"/>
        <w:jc w:val="both"/>
      </w:pPr>
    </w:p>
    <w:p xmlns:wp14="http://schemas.microsoft.com/office/word/2010/wordml" w:rsidR="00000000" w:rsidRDefault="008532CA" w14:paraId="53A037A1" wp14:textId="77777777">
      <w:pPr>
        <w:pStyle w:val="ListParagraph"/>
        <w:ind w:left="0"/>
        <w:jc w:val="both"/>
        <w:rPr>
          <w:rFonts w:ascii="PragmaticaC" w:hAnsi="PragmaticaC"/>
          <w:sz w:val="24"/>
          <w:szCs w:val="24"/>
        </w:rPr>
      </w:pPr>
      <w:hyperlink w:history="1" r:id="rId103">
        <w:r>
          <w:rPr>
            <w:rStyle w:val="a6"/>
            <w:rFonts w:ascii="PragmaticaC" w:hAnsi="PragmaticaC"/>
            <w:b/>
            <w:bCs/>
            <w:sz w:val="24"/>
            <w:szCs w:val="24"/>
          </w:rPr>
          <w:t>Модуль «Монетизация таланта и развитие предпринимательских навыков»</w:t>
        </w:r>
      </w:hyperlink>
    </w:p>
    <w:p xmlns:wp14="http://schemas.microsoft.com/office/word/2010/wordml" w:rsidR="00000000" w:rsidRDefault="008532CA" w14:paraId="3150FFAE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Учебно-методическая карта (</w:t>
      </w:r>
      <w:hyperlink r:id="Ra10a942cc18a42fc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54adbd82e8944020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4C3BAA86" wp14:textId="5B3C1E1C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 xml:space="preserve">Презентация №1 «Занятие </w:t>
      </w:r>
      <w:r w:rsidRPr="4C8DDC72" w:rsidR="4C8DDC72">
        <w:rPr>
          <w:rFonts w:ascii="PragmaticaC" w:hAnsi="PragmaticaC"/>
          <w:sz w:val="24"/>
          <w:szCs w:val="24"/>
        </w:rPr>
        <w:t>1» (</w:t>
      </w:r>
      <w:hyperlink r:id="R2c5cbdf4b80b478b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*pptx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83738dc863af46b1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67B9419A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Презентация №2 «Занятие 2» (</w:t>
      </w:r>
      <w:hyperlink r:id="R2e8333c87af34d26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*pptx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be610275cec34c24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</w:t>
        </w:r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2FF3E8B2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 xml:space="preserve">Упражнение №1 «Определение сегментов потребителей и </w:t>
      </w:r>
      <w:proofErr w:type="spellStart"/>
      <w:r w:rsidRPr="4C8DDC72" w:rsidR="4C8DDC72">
        <w:rPr>
          <w:rFonts w:ascii="PragmaticaC" w:hAnsi="PragmaticaC"/>
          <w:sz w:val="24"/>
          <w:szCs w:val="24"/>
        </w:rPr>
        <w:t>ценостных</w:t>
      </w:r>
      <w:proofErr w:type="spellEnd"/>
      <w:r w:rsidRPr="4C8DDC72" w:rsidR="4C8DDC72">
        <w:rPr>
          <w:rFonts w:ascii="PragmaticaC" w:hAnsi="PragmaticaC"/>
          <w:sz w:val="24"/>
          <w:szCs w:val="24"/>
        </w:rPr>
        <w:t xml:space="preserve"> предложений» (</w:t>
      </w:r>
      <w:hyperlink r:id="R75277b2458794253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90c955c7db574c50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a94812be0dd444cb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*pptx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4A4D2A40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Упражнение №2 «Бизнес-модель и финансы» (</w:t>
      </w:r>
      <w:hyperlink r:id="R1384564f81a7457e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 xml:space="preserve">в </w:t>
        </w:r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807255e2bdf4496e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b02ed36ec4c14b64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*pptx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5FE3116A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Учебный кейс №1 «Маленькое, но своё» (</w:t>
      </w:r>
      <w:hyperlink r:id="R2b76bf50224f411e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222a6d207b2a46fc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1785C525" wp14:textId="77777777">
      <w:pPr>
        <w:pStyle w:val="ListParagraph"/>
        <w:numPr>
          <w:ilvl w:val="0"/>
          <w:numId w:val="4"/>
        </w:numPr>
        <w:jc w:val="both"/>
        <w:rPr/>
      </w:pPr>
      <w:r w:rsidRPr="4C8DDC72" w:rsidR="4C8DDC72">
        <w:rPr>
          <w:rFonts w:ascii="PragmaticaC" w:hAnsi="PragmaticaC"/>
          <w:sz w:val="24"/>
          <w:szCs w:val="24"/>
        </w:rPr>
        <w:t>Учебный кейс №2 «Игра «Открытки своими руками» (</w:t>
      </w:r>
      <w:hyperlink r:id="R83765124d0b149c7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f68fb874ddda45bd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P="4C8DDC72" w:rsidRDefault="008532CA" w14:paraId="58F4C306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 w:eastAsia="PragmaticaC" w:cs="PragmaticaC"/>
          <w:color w:val="0000FF"/>
          <w:sz w:val="24"/>
          <w:szCs w:val="24"/>
        </w:rPr>
      </w:pPr>
      <w:hyperlink r:id="R2e26833e44704404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Видео-кейс, часть 1 (постановка проблемы, вопросы)</w:t>
        </w:r>
      </w:hyperlink>
    </w:p>
    <w:p xmlns:wp14="http://schemas.microsoft.com/office/word/2010/wordml" w:rsidR="00000000" w:rsidP="4C8DDC72" w:rsidRDefault="008532CA" w14:paraId="35271BFB" wp14:textId="77777777">
      <w:pPr>
        <w:pStyle w:val="ListParagraph"/>
        <w:numPr>
          <w:ilvl w:val="0"/>
          <w:numId w:val="4"/>
        </w:numPr>
        <w:bidi w:val="0"/>
        <w:spacing w:before="0" w:beforeAutospacing="off" w:after="200" w:afterAutospacing="off" w:line="276" w:lineRule="auto"/>
        <w:ind w:left="720" w:right="0" w:hanging="360"/>
        <w:jc w:val="both"/>
        <w:rPr>
          <w:rFonts w:ascii="PragmaticaC" w:hAnsi="PragmaticaC" w:eastAsia="PragmaticaC" w:cs="PragmaticaC"/>
          <w:color w:val="0000FF"/>
          <w:sz w:val="24"/>
          <w:szCs w:val="24"/>
        </w:rPr>
      </w:pPr>
      <w:hyperlink r:id="R6927e7efd8724430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Видео-кейс, часть 2 (ответ на вопрос №2)</w:t>
        </w:r>
      </w:hyperlink>
    </w:p>
    <w:p xmlns:wp14="http://schemas.microsoft.com/office/word/2010/wordml" w:rsidR="00000000" w:rsidP="4C8DDC72" w:rsidRDefault="008532CA" w14:paraId="3A6902C9" wp14:textId="77777777">
      <w:pPr>
        <w:pStyle w:val="ListParagraph"/>
        <w:numPr>
          <w:ilvl w:val="0"/>
          <w:numId w:val="4"/>
        </w:numPr>
        <w:bidi w:val="0"/>
        <w:spacing w:before="0" w:beforeAutospacing="off" w:after="200" w:afterAutospacing="off" w:line="276" w:lineRule="auto"/>
        <w:ind w:left="720" w:right="0" w:hanging="360"/>
        <w:jc w:val="both"/>
        <w:rPr>
          <w:rFonts w:ascii="PragmaticaC" w:hAnsi="PragmaticaC" w:eastAsia="PragmaticaC" w:cs="PragmaticaC"/>
          <w:color w:val="0000FF"/>
          <w:sz w:val="24"/>
          <w:szCs w:val="24"/>
        </w:rPr>
      </w:pPr>
      <w:hyperlink r:id="R66cb11b689894812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Видео-кейс, часть 3 (ответ на вопрос №3)</w:t>
        </w:r>
      </w:hyperlink>
    </w:p>
    <w:p xmlns:wp14="http://schemas.microsoft.com/office/word/2010/wordml" w:rsidR="00000000" w:rsidRDefault="008532CA" w14:paraId="1F3A3F5E" wp14:textId="77777777">
      <w:pPr>
        <w:pStyle w:val="ListParagraph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4C8DDC72" w:rsidR="4C8DDC72">
        <w:rPr>
          <w:rFonts w:ascii="PragmaticaC" w:hAnsi="PragmaticaC"/>
          <w:sz w:val="24"/>
          <w:szCs w:val="24"/>
        </w:rPr>
        <w:t>Контрольно-измерительный материал (</w:t>
      </w:r>
      <w:hyperlink r:id="Rd3961a68eff54038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*docx</w:t>
        </w:r>
      </w:hyperlink>
      <w:r w:rsidRPr="4C8DDC72" w:rsidR="4C8DDC72">
        <w:rPr>
          <w:rFonts w:ascii="PragmaticaC" w:hAnsi="PragmaticaC" w:eastAsia="SimSun" w:cs="font571"/>
          <w:color w:val="0000FF"/>
          <w:sz w:val="24"/>
          <w:szCs w:val="24"/>
          <w:u w:val="single"/>
          <w:lang w:eastAsia="ar-SA"/>
        </w:rPr>
        <w:t xml:space="preserve">, </w:t>
      </w:r>
      <w:hyperlink r:id="R304e6001d21f41fb">
        <w:r w:rsidRPr="4C8DDC72" w:rsidR="4C8DDC72">
          <w:rPr>
            <w:rFonts w:ascii="PragmaticaC" w:hAnsi="PragmaticaC" w:eastAsia="SimSun" w:cs="font571"/>
            <w:color w:val="0000FF"/>
            <w:sz w:val="24"/>
            <w:szCs w:val="24"/>
            <w:u w:val="single"/>
            <w:lang w:eastAsia="ar-SA"/>
          </w:rPr>
          <w:t>в формате *pdf</w:t>
        </w:r>
      </w:hyperlink>
      <w:r w:rsidRPr="4C8DDC72" w:rsidR="4C8DDC72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6A05A809" wp14:textId="77777777">
      <w:pPr>
        <w:pStyle w:val="ListParagraph"/>
        <w:jc w:val="both"/>
        <w:rPr>
          <w:rFonts w:ascii="PragmaticaC" w:hAnsi="PragmaticaC"/>
          <w:sz w:val="24"/>
          <w:szCs w:val="24"/>
        </w:rPr>
      </w:pPr>
    </w:p>
    <w:p xmlns:wp14="http://schemas.microsoft.com/office/word/2010/wordml" w:rsidR="00000000" w:rsidRDefault="008532CA" w14:paraId="631F345A" wp14:textId="77777777">
      <w:pPr>
        <w:jc w:val="both"/>
        <w:rPr>
          <w:rFonts w:ascii="PragmaticaC" w:hAnsi="PragmaticaC"/>
          <w:sz w:val="24"/>
          <w:szCs w:val="24"/>
        </w:rPr>
      </w:pPr>
      <w:hyperlink w:history="1" r:id="rId125">
        <w:r>
          <w:rPr>
            <w:rStyle w:val="a6"/>
            <w:rFonts w:ascii="PragmaticaC" w:hAnsi="PragmaticaC"/>
            <w:b/>
            <w:bCs/>
            <w:sz w:val="24"/>
            <w:szCs w:val="24"/>
          </w:rPr>
          <w:t>Презентации для комплексных мероприятий</w:t>
        </w:r>
      </w:hyperlink>
    </w:p>
    <w:p xmlns:wp14="http://schemas.microsoft.com/office/word/2010/wordml" w:rsidR="00000000" w:rsidRDefault="008532CA" w14:paraId="076CECD4" wp14:textId="43C93544">
      <w:pPr>
        <w:jc w:val="both"/>
        <w:rPr>
          <w:rFonts w:ascii="PragmaticaC" w:hAnsi="PragmaticaC"/>
          <w:sz w:val="24"/>
          <w:szCs w:val="24"/>
        </w:rPr>
      </w:pPr>
      <w:r w:rsidRPr="487F31C4" w:rsidR="487F31C4">
        <w:rPr>
          <w:rFonts w:ascii="PragmaticaC" w:hAnsi="PragmaticaC"/>
          <w:sz w:val="24"/>
          <w:szCs w:val="24"/>
        </w:rPr>
        <w:t xml:space="preserve">Презентация №1 «Сокращение </w:t>
      </w:r>
      <w:r w:rsidRPr="487F31C4" w:rsidR="487F31C4">
        <w:rPr>
          <w:rFonts w:ascii="PragmaticaC" w:hAnsi="PragmaticaC"/>
          <w:sz w:val="24"/>
          <w:szCs w:val="24"/>
        </w:rPr>
        <w:t>расходов» (</w:t>
      </w:r>
      <w:hyperlink r:id="Rdaf69b35095e474a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 w:rsidRPr="487F31C4" w:rsidR="487F31C4">
        <w:rPr>
          <w:rFonts w:ascii="PragmaticaC" w:hAnsi="PragmaticaC"/>
          <w:sz w:val="24"/>
          <w:szCs w:val="24"/>
        </w:rPr>
        <w:t xml:space="preserve">, </w:t>
      </w:r>
      <w:hyperlink r:id="Rb4e1d8d391bf46d9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87F31C4" w:rsidR="487F31C4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34916B8D" wp14:textId="77777777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Презентация №2 «Увеличение доходов» (</w:t>
      </w:r>
      <w:hyperlink w:history="1" r:id="rId128">
        <w:r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129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10147245" wp14:textId="0A8FEF6D">
      <w:pPr>
        <w:jc w:val="both"/>
        <w:rPr>
          <w:rFonts w:ascii="PragmaticaC" w:hAnsi="PragmaticaC"/>
          <w:sz w:val="24"/>
          <w:szCs w:val="24"/>
        </w:rPr>
      </w:pPr>
      <w:r w:rsidRPr="487F31C4" w:rsidR="487F31C4">
        <w:rPr>
          <w:rFonts w:ascii="PragmaticaC" w:hAnsi="PragmaticaC"/>
          <w:sz w:val="24"/>
          <w:szCs w:val="24"/>
        </w:rPr>
        <w:t xml:space="preserve">Презентация №3 «Заемные </w:t>
      </w:r>
      <w:r w:rsidRPr="487F31C4" w:rsidR="487F31C4">
        <w:rPr>
          <w:rFonts w:ascii="PragmaticaC" w:hAnsi="PragmaticaC"/>
          <w:sz w:val="24"/>
          <w:szCs w:val="24"/>
        </w:rPr>
        <w:t>средства» (</w:t>
      </w:r>
      <w:hyperlink r:id="Rface83bbafcc49c0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 w:rsidRPr="487F31C4" w:rsidR="487F31C4">
        <w:rPr>
          <w:rFonts w:ascii="PragmaticaC" w:hAnsi="PragmaticaC"/>
          <w:sz w:val="24"/>
          <w:szCs w:val="24"/>
        </w:rPr>
        <w:t xml:space="preserve">, </w:t>
      </w:r>
      <w:hyperlink r:id="Rb06b8596c0e44405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87F31C4" w:rsidR="487F31C4"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7F1E0FF5" wp14:textId="77777777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Презентация №4 «Накопления» (</w:t>
      </w:r>
      <w:hyperlink w:history="1" r:id="rId132">
        <w:r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>
        <w:rPr>
          <w:rFonts w:ascii="PragmaticaC" w:hAnsi="PragmaticaC"/>
          <w:sz w:val="24"/>
          <w:szCs w:val="24"/>
        </w:rPr>
        <w:t xml:space="preserve">, </w:t>
      </w:r>
      <w:hyperlink w:history="1" r:id="rId133">
        <w:r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>
        <w:rPr>
          <w:rFonts w:ascii="PragmaticaC" w:hAnsi="PragmaticaC"/>
          <w:sz w:val="24"/>
          <w:szCs w:val="24"/>
        </w:rPr>
        <w:t>)</w:t>
      </w:r>
    </w:p>
    <w:p xmlns:wp14="http://schemas.microsoft.com/office/word/2010/wordml" w:rsidR="00000000" w:rsidRDefault="008532CA" w14:paraId="39FABE3F" wp14:textId="504B2339">
      <w:pPr>
        <w:jc w:val="both"/>
      </w:pPr>
      <w:r w:rsidRPr="487F31C4" w:rsidR="487F31C4">
        <w:rPr>
          <w:rFonts w:ascii="PragmaticaC" w:hAnsi="PragmaticaC"/>
          <w:sz w:val="24"/>
          <w:szCs w:val="24"/>
        </w:rPr>
        <w:t>Презентация №5 «</w:t>
      </w:r>
      <w:r w:rsidRPr="487F31C4" w:rsidR="487F31C4">
        <w:rPr>
          <w:rFonts w:ascii="PragmaticaC" w:hAnsi="PragmaticaC"/>
          <w:sz w:val="24"/>
          <w:szCs w:val="24"/>
        </w:rPr>
        <w:t>Резерв» (</w:t>
      </w:r>
      <w:hyperlink r:id="R6fc579796947459d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*pptx</w:t>
        </w:r>
      </w:hyperlink>
      <w:r w:rsidRPr="487F31C4" w:rsidR="487F31C4">
        <w:rPr>
          <w:rFonts w:ascii="PragmaticaC" w:hAnsi="PragmaticaC"/>
          <w:sz w:val="24"/>
          <w:szCs w:val="24"/>
        </w:rPr>
        <w:t xml:space="preserve">, </w:t>
      </w:r>
      <w:hyperlink r:id="R5e690eed540d4818">
        <w:r w:rsidRPr="487F31C4" w:rsidR="487F31C4">
          <w:rPr>
            <w:rStyle w:val="a6"/>
            <w:rFonts w:ascii="PragmaticaC" w:hAnsi="PragmaticaC"/>
            <w:sz w:val="24"/>
            <w:szCs w:val="24"/>
          </w:rPr>
          <w:t>в формате *pdf</w:t>
        </w:r>
      </w:hyperlink>
      <w:r w:rsidRPr="487F31C4" w:rsidR="487F31C4">
        <w:rPr>
          <w:rFonts w:ascii="PragmaticaC" w:hAnsi="PragmaticaC"/>
          <w:sz w:val="24"/>
          <w:szCs w:val="24"/>
        </w:rPr>
        <w:t>)</w:t>
      </w:r>
    </w:p>
    <w:sectPr w:rsidR="00000000">
      <w:footerReference w:type="default" r:id="rId136"/>
      <w:pgSz w:w="11906" w:h="16838" w:orient="portrait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8532CA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8532CA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C">
    <w:charset w:val="CC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8532CA" w14:paraId="799558D0" wp14:textId="77777777">
    <w:pPr>
      <w:pStyle w:val="af3"/>
    </w:pPr>
    <w:r>
      <w:rPr>
        <w:rFonts w:ascii="PragmaticaC" w:hAnsi="PragmaticaC"/>
        <w:sz w:val="16"/>
      </w:rPr>
      <w:t xml:space="preserve">Разработано Фондом «Центр гражданского анализа и независимых исследований ГРАНИ» в 2019 году. Подготовлено по заказу Министерства финансов Российской Федерации в ходе реализации совместного Проекта Российской Федерации и </w:t>
    </w:r>
    <w:r>
      <w:rPr>
        <w:rFonts w:ascii="PragmaticaC" w:hAnsi="PragmaticaC"/>
        <w:sz w:val="16"/>
      </w:rPr>
      <w:t>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</w:t>
    </w:r>
    <w:r>
      <w:rPr>
        <w:rFonts w:ascii="PragmaticaC" w:hAnsi="PragmaticaC"/>
        <w:sz w:val="16"/>
      </w:rPr>
      <w:t>ты прав потребителей».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8532CA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8532CA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CA"/>
    <w:rsid w:val="008532CA"/>
    <w:rsid w:val="1F92C060"/>
    <w:rsid w:val="476C7EC0"/>
    <w:rsid w:val="487F31C4"/>
    <w:rsid w:val="4C8D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E9076D-E8B4-4987-873E-FE2476BAD8A6}"/>
  <w14:docId w14:val="2DC7DD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SimSun" w:cs="font571"/>
      <w:sz w:val="22"/>
      <w:szCs w:val="22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a3" w:customStyle="1">
    <w:name w:val="Верхний колонтитул Знак"/>
    <w:basedOn w:val="DefaultParagraphFont"/>
  </w:style>
  <w:style w:type="character" w:styleId="a4" w:customStyle="1">
    <w:name w:val="Нижний колонтитул Знак"/>
    <w:basedOn w:val="DefaultParagraphFont"/>
  </w:style>
  <w:style w:type="character" w:styleId="a5" w:customStyle="1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styleId="a7" w:customStyle="1">
    <w:name w:val="Текст сноски Знак"/>
    <w:basedOn w:val="DefaultParagraphFont"/>
    <w:rPr>
      <w:sz w:val="20"/>
      <w:szCs w:val="20"/>
    </w:rPr>
  </w:style>
  <w:style w:type="character" w:styleId="footnotereference" w:customStyle="1">
    <w:name w:val="footnote reference"/>
    <w:basedOn w:val="DefaultParagraphFont"/>
    <w:rPr>
      <w:vertAlign w:val="superscript"/>
    </w:rPr>
  </w:style>
  <w:style w:type="character" w:styleId="ListLabel1" w:customStyle="1">
    <w:name w:val="ListLabel 1"/>
    <w:rPr>
      <w:rFonts w:cs="Courier New"/>
    </w:rPr>
  </w:style>
  <w:style w:type="character" w:styleId="a8" w:customStyle="1">
    <w:name w:val="Символ сноски"/>
  </w:style>
  <w:style w:type="character" w:styleId="a9">
    <w:name w:val="footnote reference0"/>
    <w:rPr>
      <w:vertAlign w:val="superscript"/>
    </w:rPr>
  </w:style>
  <w:style w:type="character" w:styleId="aa" w:customStyle="1">
    <w:name w:val="Маркеры списка"/>
    <w:rPr>
      <w:rFonts w:ascii="OpenSymbol" w:hAnsi="OpenSymbol" w:eastAsia="OpenSymbol" w:cs="OpenSymbol"/>
    </w:rPr>
  </w:style>
  <w:style w:type="character" w:styleId="ab">
    <w:name w:val="FollowedHyperlink"/>
    <w:rPr>
      <w:color w:val="800000"/>
      <w:u w:val="single"/>
      <w:lang/>
    </w:rPr>
  </w:style>
  <w:style w:type="character" w:styleId="-" w:customStyle="1">
    <w:name w:val="????????-??????"/>
    <w:rPr>
      <w:color w:val="000080"/>
      <w:u w:val="single"/>
      <w:lang/>
    </w:rPr>
  </w:style>
  <w:style w:type="character" w:styleId="ac" w:customStyle="1">
    <w:name w:val="?????????? ???????????"/>
    <w:rPr>
      <w:color w:val="800000"/>
      <w:u w:val="single"/>
      <w:lang/>
    </w:rPr>
  </w:style>
  <w:style w:type="paragraph" w:styleId="ad" w:customStyle="1">
    <w:name w:val="Title"/>
    <w:basedOn w:val="a"/>
    <w:next w:val="ae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 w:customStyle="1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 w:customStyle="1">
    <w:name w:val="index heading"/>
    <w:basedOn w:val="a"/>
    <w:pPr>
      <w:suppressLineNumbers/>
    </w:pPr>
    <w:rPr>
      <w:rFonts w:cs="Arial"/>
    </w:r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BalloonText" w:customStyle="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a"/>
    <w:pPr>
      <w:ind w:left="720"/>
    </w:pPr>
  </w:style>
  <w:style w:type="paragraph" w:styleId="NormalWeb" w:customStyle="1">
    <w:name w:val="Normal (Web)"/>
    <w:basedOn w:val="a"/>
    <w:pPr>
      <w:spacing w:before="100" w:after="10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 w:customStyle="1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f4">
    <w:name w:val="footnote text0"/>
    <w:basedOn w:val="a"/>
    <w:pPr>
      <w:suppressLineNumbers/>
      <w:ind w:left="283" w:hanging="283"/>
    </w:pPr>
    <w:rPr>
      <w:sz w:val="20"/>
      <w:szCs w:val="20"/>
    </w:rPr>
  </w:style>
  <w:style w:type="paragraph" w:styleId="af5" w:customStyle="1">
    <w:name w:val="???????"/>
    <w:pPr>
      <w:widowControl w:val="0"/>
      <w:suppressAutoHyphens/>
      <w:autoSpaceDE w:val="0"/>
      <w:spacing w:after="200" w:line="276" w:lineRule="auto"/>
    </w:pPr>
    <w:rPr>
      <w:rFonts w:ascii="Calibri" w:hAnsi="Calibri" w:eastAsia="SimSun" w:cs="font57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open?id=1On6b3RjPVx2NM5xUM3DLtnwdBUPP946I" TargetMode="External" Id="rId21" /><Relationship Type="http://schemas.openxmlformats.org/officeDocument/2006/relationships/hyperlink" Target="https://drive.google.com/open?id=1O-sV32gperrrh5_zeofOuVJ68unMjq3i" TargetMode="External" Id="rId42" /><Relationship Type="http://schemas.openxmlformats.org/officeDocument/2006/relationships/hyperlink" Target="https://drive.google.com/open?id=1z62apeHx5pFbh2bd4oLBzJPQk7G5bTmw" TargetMode="External" Id="rId63" /><Relationship Type="http://schemas.openxmlformats.org/officeDocument/2006/relationships/theme" Target="theme/theme1.xml" Id="rId138" /><Relationship Type="http://schemas.openxmlformats.org/officeDocument/2006/relationships/hyperlink" Target="https://drive.google.com/drive/folders/1TNqCrEpNqmdRkxdAGEMhqUE4vmIoorRq?usp=sharing" TargetMode="External" Id="rId11" /><Relationship Type="http://schemas.openxmlformats.org/officeDocument/2006/relationships/hyperlink" Target="https://drive.google.com/open?id=1mxrvivvOnAV1Grzwhnc0s4wrCYizUl3D" TargetMode="External" Id="rId32" /><Relationship Type="http://schemas.openxmlformats.org/officeDocument/2006/relationships/hyperlink" Target="https://drive.google.com/open?id=1U58EBXE1jMcWHVZk1oCflE_3OsMTKPQp" TargetMode="External" Id="rId37" /><Relationship Type="http://schemas.openxmlformats.org/officeDocument/2006/relationships/hyperlink" Target="https://drive.google.com/open?id=12XxoAgtrAzGwMVlvSnVCAsdkZ5tPm9CT" TargetMode="External" Id="rId53" /><Relationship Type="http://schemas.openxmlformats.org/officeDocument/2006/relationships/hyperlink" Target="https://drive.google.com/open?id=1L3yRvW75kiCvqwpjAdcT2RUCvl-YxTfc" TargetMode="External" Id="rId58" /><Relationship Type="http://schemas.openxmlformats.org/officeDocument/2006/relationships/hyperlink" Target="https://drive.google.com/open?id=1zVsGu3Y17c5KSUUI96nIH5cRNA5X-klf" TargetMode="External" Id="rId74" /><Relationship Type="http://schemas.openxmlformats.org/officeDocument/2006/relationships/hyperlink" Target="https://drive.google.com/open?id=1ntKdP9Mdd3PWaWGd7MlCz0YrSLqUSqEW" TargetMode="External" Id="rId79" /><Relationship Type="http://schemas.openxmlformats.org/officeDocument/2006/relationships/hyperlink" Target="https://drive.google.com/open?id=1EzRy1xB3xp6wtW6pMeC2sK0kiAbUGpLC" TargetMode="External" Id="rId128" /><Relationship Type="http://schemas.openxmlformats.org/officeDocument/2006/relationships/footnotes" Target="footnotes.xml" Id="rId5" /><Relationship Type="http://schemas.openxmlformats.org/officeDocument/2006/relationships/hyperlink" Target="https://drive.google.com/open?id=1InXqIemK9kTjfOteqx_HGhYpil3AsL1R" TargetMode="External" Id="rId22" /><Relationship Type="http://schemas.openxmlformats.org/officeDocument/2006/relationships/hyperlink" Target="https://drive.google.com/open?id=1Ivps5eb13UbYQeFJmVbkO7EHc0pOXzKH" TargetMode="External" Id="rId27" /><Relationship Type="http://schemas.openxmlformats.org/officeDocument/2006/relationships/hyperlink" Target="https://drive.google.com/open?id=14qdJI7AaZPawcEw6sm1wkEKMK2572U64" TargetMode="External" Id="rId43" /><Relationship Type="http://schemas.openxmlformats.org/officeDocument/2006/relationships/hyperlink" Target="https://drive.google.com/open?id=1SPXwxaEgthakInFwJ-vE0nNvk8d8cmEQ" TargetMode="External" Id="rId48" /><Relationship Type="http://schemas.openxmlformats.org/officeDocument/2006/relationships/hyperlink" Target="https://drive.google.com/open?id=1eQkjZm-EvlS5ot3XGFGSBVNmWLXWGXbR" TargetMode="External" Id="rId64" /><Relationship Type="http://schemas.openxmlformats.org/officeDocument/2006/relationships/hyperlink" Target="https://drive.google.com/open?id=1A760K6oAbOv6hMiEj-nKygd2j8iUcX_B" TargetMode="External" Id="rId69" /><Relationship Type="http://schemas.openxmlformats.org/officeDocument/2006/relationships/hyperlink" Target="https://drive.google.com/open?id=1HX3w20PhSX2H4NJLMRipnmaD92ySLhe9" TargetMode="External" Id="rId80" /><Relationship Type="http://schemas.openxmlformats.org/officeDocument/2006/relationships/hyperlink" Target="https://drive.google.com/file/d/1RJuMsz_NDOwghBc5NUmFKXrnmiCu-HPj/view?usp=sharing" TargetMode="External" Id="rId12" /><Relationship Type="http://schemas.openxmlformats.org/officeDocument/2006/relationships/hyperlink" Target="https://drive.google.com/open?id=1C77oQVvg77wfOYea4o7Z8DnPXSz0ZSY0" TargetMode="External" Id="rId33" /><Relationship Type="http://schemas.openxmlformats.org/officeDocument/2006/relationships/hyperlink" Target="https://drive.google.com/open?id=1600CKiBTez2shwSD87qfR3BHOScfXWsv" TargetMode="External" Id="rId38" /><Relationship Type="http://schemas.openxmlformats.org/officeDocument/2006/relationships/hyperlink" Target="https://drive.google.com/open?id=1VwC5KnVk4jOZjx70sMT7oQ67e7aPa1MA" TargetMode="External" Id="rId59" /><Relationship Type="http://schemas.openxmlformats.org/officeDocument/2006/relationships/hyperlink" Target="https://drive.google.com/open?id=1bpUV6Iajoxk-vEHeQ6RokBJB3yZnfZc0" TargetMode="External" Id="rId103" /><Relationship Type="http://schemas.openxmlformats.org/officeDocument/2006/relationships/hyperlink" Target="https://drive.google.com/open?id=1f7anFAON3njabR8o2XpGUL1yBGdWN5tK" TargetMode="External" Id="rId129" /><Relationship Type="http://schemas.openxmlformats.org/officeDocument/2006/relationships/hyperlink" Target="https://drive.google.com/open?id=1tg9kqKy5dweikT71v-_dRILQEZ4LZc8w" TargetMode="External" Id="rId54" /><Relationship Type="http://schemas.openxmlformats.org/officeDocument/2006/relationships/hyperlink" Target="https://drive.google.com/open?id=14JZzxpxJnxtQ5Dtius64cYCr_1Zl1qW3" TargetMode="External" Id="rId70" /><Relationship Type="http://schemas.openxmlformats.org/officeDocument/2006/relationships/hyperlink" Target="https://drive.google.com/open?id=1t-cHk4I_a5kx3WmmJh4_6dYiwSPPYETV" TargetMode="External" Id="rId75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rive.google.com/open?id=1JtMt2Lt5XG_fweUjU1X17ziW0tZ0tVoy" TargetMode="External" Id="rId23" /><Relationship Type="http://schemas.openxmlformats.org/officeDocument/2006/relationships/hyperlink" Target="https://drive.google.com/open?id=1eFFFCaMzJ6jkSNEvzzSH4SGjD_i9Dlbt" TargetMode="External" Id="rId28" /><Relationship Type="http://schemas.openxmlformats.org/officeDocument/2006/relationships/hyperlink" Target="https://drive.google.com/open?id=1mVb6X2bTCTo8yZvKLEF3mjU_XdkMvdmj" TargetMode="External" Id="rId49" /><Relationship Type="http://schemas.openxmlformats.org/officeDocument/2006/relationships/hyperlink" Target="https://drive.google.com/open?id=1iyJhOefNXLqRxsGXpV-NdwZnCM1iNpYO" TargetMode="External" Id="rId44" /><Relationship Type="http://schemas.openxmlformats.org/officeDocument/2006/relationships/hyperlink" Target="https://drive.google.com/open?id=1V1fJX6NBJrXPxndvMie2yMOgJPtOAJR5" TargetMode="External" Id="rId60" /><Relationship Type="http://schemas.openxmlformats.org/officeDocument/2006/relationships/hyperlink" Target="https://drive.google.com/open?id=1RDAILgT5CopMyZLzqQgV6kjgMWvJGK0c" TargetMode="External" Id="rId65" /><Relationship Type="http://schemas.openxmlformats.org/officeDocument/2006/relationships/hyperlink" Target="https://drive.google.com/open?id=1xYDcZIWdbdnr7_bXILR23Z58bh2uBXYl" TargetMode="External" Id="rId81" /><Relationship Type="http://schemas.openxmlformats.org/officeDocument/2006/relationships/hyperlink" Target="https://drive.google.com/open?id=1vXSpvZMA02M_bANr_dELMAHm9wMe7S5G" TargetMode="External" Id="rId13" /><Relationship Type="http://schemas.openxmlformats.org/officeDocument/2006/relationships/hyperlink" Target="https://drive.google.com/open?id=1Qst88zMIQ1loBwdGH7j-r6AzXdcHpN7M" TargetMode="External" Id="rId18" /><Relationship Type="http://schemas.openxmlformats.org/officeDocument/2006/relationships/hyperlink" Target="https://drive.google.com/open?id=1Gg86C1m6QZ0KxF8mP8A0G9KVgG82_MBC" TargetMode="External" Id="rId39" /><Relationship Type="http://schemas.openxmlformats.org/officeDocument/2006/relationships/hyperlink" Target="https://drive.google.com/open?id=1qTXItvz2AU1eA1PzbTOaHFmlrGF6RBHb" TargetMode="External" Id="rId34" /><Relationship Type="http://schemas.openxmlformats.org/officeDocument/2006/relationships/hyperlink" Target="https://drive.google.com/open?id=1odmOyitLeDjU188phLuKtDI7ZDdEw9TW" TargetMode="External" Id="rId50" /><Relationship Type="http://schemas.openxmlformats.org/officeDocument/2006/relationships/hyperlink" Target="https://drive.google.com/open?id=1qEzYHbL2BZ_BfhYBUPLP8TU-gIowaWyu" TargetMode="External" Id="rId55" /><Relationship Type="http://schemas.openxmlformats.org/officeDocument/2006/relationships/hyperlink" Target="https://drive.google.com/open?id=1OTefrvlI9tvhV1blJbbixu2SFxm1wYuG" TargetMode="External" Id="rId76" /><Relationship Type="http://schemas.openxmlformats.org/officeDocument/2006/relationships/hyperlink" Target="https://drive.google.com/open?id=1HlfWnqaMj1gv9t9VK-rNFQsy-EmVf3Mo" TargetMode="External" Id="rId125" /><Relationship Type="http://schemas.openxmlformats.org/officeDocument/2006/relationships/hyperlink" Target="https://drive.google.com/open?id=1_9GokmrXHh-XdPjzyrjYXMWGllvi0c9O" TargetMode="External" Id="rId71" /><Relationship Type="http://schemas.openxmlformats.org/officeDocument/2006/relationships/styles" Target="styles.xml" Id="rId2" /><Relationship Type="http://schemas.openxmlformats.org/officeDocument/2006/relationships/hyperlink" Target="https://drive.google.com/open?id=1pdw7oDqmwWDEar_70SAzExJwew7OZcWi" TargetMode="External" Id="rId29" /><Relationship Type="http://schemas.openxmlformats.org/officeDocument/2006/relationships/hyperlink" Target="https://drive.google.com/open?id=1IbWGoVEVq0HkhUoLd7mftktl5QIwLdG6" TargetMode="External" Id="rId24" /><Relationship Type="http://schemas.openxmlformats.org/officeDocument/2006/relationships/hyperlink" Target="https://drive.google.com/open?id=1Cfs05DuHY3hKdwqUO2EvFsNS0Y18DqTF" TargetMode="External" Id="rId40" /><Relationship Type="http://schemas.openxmlformats.org/officeDocument/2006/relationships/hyperlink" Target="https://drive.google.com/open?id=1LjkpIuTUl6ixa8IB41xLVoafhMx3-LaZ" TargetMode="External" Id="rId45" /><Relationship Type="http://schemas.openxmlformats.org/officeDocument/2006/relationships/hyperlink" Target="https://drive.google.com/open?id=1rsxXIQnFkxEVai7RLrEW3DC-os9wk3pi" TargetMode="External" Id="rId66" /><Relationship Type="http://schemas.openxmlformats.org/officeDocument/2006/relationships/footer" Target="footer1.xml" Id="rId136" /><Relationship Type="http://schemas.openxmlformats.org/officeDocument/2006/relationships/hyperlink" Target="https://drive.google.com/open?id=1lTMTLS7gutstjQNj0IULSxoqQfK0k0nV" TargetMode="External" Id="rId61" /><Relationship Type="http://schemas.openxmlformats.org/officeDocument/2006/relationships/hyperlink" Target="https://drive.google.com/open?id=1fqjuGGXK3RCFrVPUz00rGYDwdHB6hoqX" TargetMode="External" Id="rId82" /><Relationship Type="http://schemas.openxmlformats.org/officeDocument/2006/relationships/hyperlink" Target="https://drive.google.com/open?id=1IFiMbEL0ZrIe7Z4NDXVe65KkDL5pCX5W" TargetMode="External" Id="rId19" /><Relationship Type="http://schemas.openxmlformats.org/officeDocument/2006/relationships/hyperlink" Target="https://drive.google.com/open?id=1IaW5qAUzdhRmuhE8Ae93HJGO0yJON-vl" TargetMode="External" Id="rId14" /><Relationship Type="http://schemas.openxmlformats.org/officeDocument/2006/relationships/hyperlink" Target="https://drive.google.com/open?id=1McWoZ1YlZLmktH5EBJGsGxRNbq8iM6K4" TargetMode="External" Id="rId30" /><Relationship Type="http://schemas.openxmlformats.org/officeDocument/2006/relationships/hyperlink" Target="https://drive.google.com/open?id=1vrLL4jNISuD9aF2L1AWErS70mKHHdELK" TargetMode="External" Id="rId35" /><Relationship Type="http://schemas.openxmlformats.org/officeDocument/2006/relationships/hyperlink" Target="https://drive.google.com/open?id=1Yj6eiLoWsh_tmWZ1FJrpRNTxsiNvss7T" TargetMode="External" Id="rId56" /><Relationship Type="http://schemas.openxmlformats.org/officeDocument/2006/relationships/hyperlink" Target="https://drive.google.com/open?id=11TyzbrYmaLn-k9UHWjA7x7IvvMzWuoiR" TargetMode="External" Id="rId77" /><Relationship Type="http://schemas.openxmlformats.org/officeDocument/2006/relationships/hyperlink" Target="https://drive.google.com/open?id=1s1bErmSsHRRwQNW6pGzpNyACn-Vj267l" TargetMode="External" Id="rId8" /><Relationship Type="http://schemas.openxmlformats.org/officeDocument/2006/relationships/hyperlink" Target="https://drive.google.com/open?id=1rx7NKelfhCMfjvu-2eGFDIxsCl_PC2Y_" TargetMode="External" Id="rId51" /><Relationship Type="http://schemas.openxmlformats.org/officeDocument/2006/relationships/hyperlink" Target="https://drive.google.com/open?id=1tHlm6sw_CJ0Mi3-Uivqy8F4eCCWHQfut" TargetMode="External" Id="rId72" /><Relationship Type="http://schemas.openxmlformats.org/officeDocument/2006/relationships/settings" Target="settings.xml" Id="rId3" /><Relationship Type="http://schemas.openxmlformats.org/officeDocument/2006/relationships/hyperlink" Target="https://drive.google.com/open?id=1zFkJmfIG73-BKE_PuPqDWRu-2-9t2BhM" TargetMode="External" Id="rId25" /><Relationship Type="http://schemas.openxmlformats.org/officeDocument/2006/relationships/hyperlink" Target="https://drive.google.com/open?id=1PfigHEFD-T2wJSwZrm6AmyRubKuUceWM" TargetMode="External" Id="rId46" /><Relationship Type="http://schemas.openxmlformats.org/officeDocument/2006/relationships/hyperlink" Target="https://drive.google.com/open?id=1JTyjTx8L3tg9M8CZ5NvyXrV4YL9weh-Z" TargetMode="External" Id="rId67" /><Relationship Type="http://schemas.openxmlformats.org/officeDocument/2006/relationships/fontTable" Target="fontTable.xml" Id="rId137" /><Relationship Type="http://schemas.openxmlformats.org/officeDocument/2006/relationships/hyperlink" Target="https://drive.google.com/open?id=1mQLQNmyYy3vEL_fVQ1pou2BGH63zFyXB" TargetMode="External" Id="rId20" /><Relationship Type="http://schemas.openxmlformats.org/officeDocument/2006/relationships/hyperlink" Target="https://drive.google.com/open?id=1oTgZEHcweVabgwiPJM7BOBwDlloVcmOx" TargetMode="External" Id="rId41" /><Relationship Type="http://schemas.openxmlformats.org/officeDocument/2006/relationships/hyperlink" Target="https://drive.google.com/open?id=11TkHY0R1oAej4WKvH8adAi86-TCuO-wD" TargetMode="External" Id="rId62" /><Relationship Type="http://schemas.openxmlformats.org/officeDocument/2006/relationships/hyperlink" Target="https://drive.google.com/open?id=1tbsOBdK_Jc1uxLr3gxLEVWxPjJVYIEVk" TargetMode="External" Id="rId132" /><Relationship Type="http://schemas.openxmlformats.org/officeDocument/2006/relationships/hyperlink" Target="https://drive.google.com/open?id=13g5C8SUUl0royjSvRWItWNTxiGRxtRTE" TargetMode="External" Id="rId15" /><Relationship Type="http://schemas.openxmlformats.org/officeDocument/2006/relationships/hyperlink" Target="https://drive.google.com/open?id=1gHcfNjBAV3eKIiHGaNtRFL2u9R3QkiC7" TargetMode="External" Id="rId36" /><Relationship Type="http://schemas.openxmlformats.org/officeDocument/2006/relationships/hyperlink" Target="https://drive.google.com/open?id=15ZIindHzQbTqKS7VjxOAZgSs3RTWcXfw" TargetMode="External" Id="rId57" /><Relationship Type="http://schemas.openxmlformats.org/officeDocument/2006/relationships/hyperlink" Target="https://drive.google.com/open?id=14QYxTcq4SzZIeyXjnVXbSOMuF4SBdQE5" TargetMode="External" Id="rId10" /><Relationship Type="http://schemas.openxmlformats.org/officeDocument/2006/relationships/hyperlink" Target="https://drive.google.com/open?id=1l23PzempT19hbtFzdN4gOLJyYVQM_A6i" TargetMode="External" Id="rId31" /><Relationship Type="http://schemas.openxmlformats.org/officeDocument/2006/relationships/hyperlink" Target="https://drive.google.com/open?id=1RWdFfWeBYjDAKO6vfFFQJp6FPALsZP-P" TargetMode="External" Id="rId52" /><Relationship Type="http://schemas.openxmlformats.org/officeDocument/2006/relationships/hyperlink" Target="https://drive.google.com/open?id=16BqUZvdViWFHxg8DN3QyWp4Xay4Wow-M" TargetMode="External" Id="rId73" /><Relationship Type="http://schemas.openxmlformats.org/officeDocument/2006/relationships/hyperlink" Target="https://drive.google.com/open?id=1Yn7QNr9BD5fC3-Pnl6D9-zipZ8PFH8M5" TargetMode="External" Id="rId78" /><Relationship Type="http://schemas.openxmlformats.org/officeDocument/2006/relationships/webSettings" Target="webSettings.xml" Id="rId4" /><Relationship Type="http://schemas.openxmlformats.org/officeDocument/2006/relationships/hyperlink" Target="https://drive.google.com/open?id=1WI13j832U6p4ttbWNwU_FSHAWzMclUWl" TargetMode="External" Id="rId9" /><Relationship Type="http://schemas.openxmlformats.org/officeDocument/2006/relationships/hyperlink" Target="https://drive.google.com/open?id=17aGAl3f7f1u3lv3kt_KTEmiU2yLsnJp4" TargetMode="External" Id="rId26" /><Relationship Type="http://schemas.openxmlformats.org/officeDocument/2006/relationships/hyperlink" Target="https://drive.google.com/open?id=17Eqxzt0G16Z-MVSxV6bJdxozNuhFlilA" TargetMode="External" Id="rId47" /><Relationship Type="http://schemas.openxmlformats.org/officeDocument/2006/relationships/hyperlink" Target="https://drive.google.com/open?id=1cgrnQoB0-4L9zICNc6pfYjy8Q4gFIuBD" TargetMode="External" Id="rId68" /><Relationship Type="http://schemas.openxmlformats.org/officeDocument/2006/relationships/hyperlink" Target="https://drive.google.com/open?id=1HRjdv4UO-WbLiF3oYCyNHLMHcFIDPLxy" TargetMode="External" Id="rId133" /><Relationship Type="http://schemas.openxmlformats.org/officeDocument/2006/relationships/image" Target="/media/image3.png" Id="Rb40f24ccfcda4408" /><Relationship Type="http://schemas.openxmlformats.org/officeDocument/2006/relationships/hyperlink" Target="https://drive.google.com/open?id=1Prc7gx_2-vNw7yjwWd5nw4ErjQRkmo-w" TargetMode="External" Id="R12c3ad75b77b4b60" /><Relationship Type="http://schemas.openxmlformats.org/officeDocument/2006/relationships/hyperlink" Target="https://drive.google.com/open?id=1eE7CS4eVE6Nzj1a2tEaRM4LdXsyihtDI" TargetMode="External" Id="Rac2f80a44cb4447c" /><Relationship Type="http://schemas.openxmlformats.org/officeDocument/2006/relationships/hyperlink" Target="https://drive.google.com/open?id=1Is-TVpwTfQRf6tX1_YDoRjywOHum5UvF" TargetMode="External" Id="Rdaf69b35095e474a" /><Relationship Type="http://schemas.openxmlformats.org/officeDocument/2006/relationships/hyperlink" Target="https://drive.google.com/open?id=1u1PPGDao7rPV-uYmaTaWtybDuBzBypGt" TargetMode="External" Id="Rb4e1d8d391bf46d9" /><Relationship Type="http://schemas.openxmlformats.org/officeDocument/2006/relationships/hyperlink" Target="https://drive.google.com/open?id=1af8a1_XibumQzt1khqyp0YjMquB9oAGD" TargetMode="External" Id="Rface83bbafcc49c0" /><Relationship Type="http://schemas.openxmlformats.org/officeDocument/2006/relationships/hyperlink" Target="https://drive.google.com/open?id=1J-BzN7SW4rP4INNS_0qkf3zX1jcUoEIb" TargetMode="External" Id="Rb06b8596c0e44405" /><Relationship Type="http://schemas.openxmlformats.org/officeDocument/2006/relationships/hyperlink" Target="https://drive.google.com/open?id=18W0Hgi0-WFvVQs1oAxxQgJSVAc4l7e6C" TargetMode="External" Id="R6fc579796947459d" /><Relationship Type="http://schemas.openxmlformats.org/officeDocument/2006/relationships/hyperlink" Target="https://drive.google.com/open?id=1zFWihgCYWmwBKToAaRsc8hn5WIAsqtPp" TargetMode="External" Id="R5e690eed540d4818" /><Relationship Type="http://schemas.openxmlformats.org/officeDocument/2006/relationships/hyperlink" Target="https://drive.google.com/open?id=1E1k7U-9KndZWVGcJsYi9Kll5F_JJ3ovY" TargetMode="External" Id="R02c2ca2611a14ce9" /><Relationship Type="http://schemas.openxmlformats.org/officeDocument/2006/relationships/hyperlink" Target="https://drive.google.com/open?id=1AnTPqhVGqhP_3GAZdwLSamawobK2c5Zx" TargetMode="External" Id="R111e507c0fb24826" /><Relationship Type="http://schemas.openxmlformats.org/officeDocument/2006/relationships/hyperlink" Target="https://drive.google.com/open?id=1fVR93ynSn_8edaZD_sXx5NyXaNcAmWAt" TargetMode="External" Id="Rb598d85cd67e4470" /><Relationship Type="http://schemas.openxmlformats.org/officeDocument/2006/relationships/hyperlink" Target="https://drive.google.com/open?id=1HahkrhGLmFpI8pGbC1EiFvmhcyy_DE_1" TargetMode="External" Id="R460d5902aa40401a" /><Relationship Type="http://schemas.openxmlformats.org/officeDocument/2006/relationships/hyperlink" Target="https://drive.google.com/open?id=1R51WWVFpvOE0EGElNSKErrjSDLlAoSIR" TargetMode="External" Id="R49cb2dc9089c438b" /><Relationship Type="http://schemas.openxmlformats.org/officeDocument/2006/relationships/hyperlink" Target="https://drive.google.com/open?id=1U6Jd8aqcl7s4dNIHerJ9Mb1t5rZl4Z4k" TargetMode="External" Id="R413659bcec3f4971" /><Relationship Type="http://schemas.openxmlformats.org/officeDocument/2006/relationships/hyperlink" Target="https://drive.google.com/open?id=1u9lJS2RsyK_AxT8nO5jXsJIr4CQj6zV7" TargetMode="External" Id="R518f08fa1a4c4827" /><Relationship Type="http://schemas.openxmlformats.org/officeDocument/2006/relationships/hyperlink" Target="https://drive.google.com/open?id=1k9HJ46b7cGTHewmXRUwIV-7kXttcXnn3" TargetMode="External" Id="R454b16b89e13409c" /><Relationship Type="http://schemas.openxmlformats.org/officeDocument/2006/relationships/hyperlink" Target="https://drive.google.com/open?id=1FzVeF_6TRHBlJwwdYFBpYPdlDyu5lwuu" TargetMode="External" Id="R0431a5c16c6442c3" /><Relationship Type="http://schemas.openxmlformats.org/officeDocument/2006/relationships/hyperlink" Target="https://drive.google.com/open?id=1OEsC-Pgn0F1AXKWOomVA0OYIrYrAh8aL" TargetMode="External" Id="R8aef0281dce74351" /><Relationship Type="http://schemas.openxmlformats.org/officeDocument/2006/relationships/hyperlink" Target="https://drive.google.com/open?id=1jIWBKEPcjdrz_1jd56E84RgGHnLxQbR8" TargetMode="External" Id="R00d6ea9e13ef4e36" /><Relationship Type="http://schemas.openxmlformats.org/officeDocument/2006/relationships/hyperlink" Target="https://drive.google.com/open?id=1Uv4_bI5Uy9CVZqtZULEfuOxYkpOjmro6" TargetMode="External" Id="R95500392610146c3" /><Relationship Type="http://schemas.openxmlformats.org/officeDocument/2006/relationships/hyperlink" Target="https://drive.google.com/open?id=1R-8aeP2Rec82g9E1lnt9GMMV6DZKeMqi" TargetMode="External" Id="R7fb6d51218d847e1" /><Relationship Type="http://schemas.openxmlformats.org/officeDocument/2006/relationships/hyperlink" Target="https://drive.google.com/open?id=1b6133RSYtttpS613-JISlVBcC5fprQ0u" TargetMode="External" Id="Rf6fcd5f85d424650" /><Relationship Type="http://schemas.openxmlformats.org/officeDocument/2006/relationships/hyperlink" Target="https://drive.google.com/open?id=1Sr0EcE65YXegCCQW9PhG8GIMZD1Vrp3H" TargetMode="External" Id="R930c1ee2507b4f7a" /><Relationship Type="http://schemas.openxmlformats.org/officeDocument/2006/relationships/hyperlink" Target="https://drive.google.com/open?id=1zzA4htEhfUWVOA6TSV3i0tK-nrYLtGFg" TargetMode="External" Id="R1829f4a8bc384f43" /><Relationship Type="http://schemas.openxmlformats.org/officeDocument/2006/relationships/hyperlink" Target="https://drive.google.com/open?id=1F56iFCOmRwle9aAOg4A3-iciWcvRZxk1" TargetMode="External" Id="R6ac5f86fddd84b39" /><Relationship Type="http://schemas.openxmlformats.org/officeDocument/2006/relationships/hyperlink" Target="https://drive.google.com/open?id=1c9vg6oZB76kwBZIwBQRSi5qSrWH8Lju7" TargetMode="External" Id="Rcfd69e0f96404f58" /><Relationship Type="http://schemas.openxmlformats.org/officeDocument/2006/relationships/hyperlink" Target="https://drive.google.com/open?id=1wHOo-K1b9WXXvSgwjhaXmeKFUx32TApJ" TargetMode="External" Id="Ra93ccd42feb3450d" /><Relationship Type="http://schemas.openxmlformats.org/officeDocument/2006/relationships/hyperlink" Target="https://drive.google.com/open?id=1_qvxomAnP3lbO2CPMcSqo2YAOEZ86Kzg" TargetMode="External" Id="R2328d2602ed949d5" /><Relationship Type="http://schemas.openxmlformats.org/officeDocument/2006/relationships/hyperlink" Target="https://drive.google.com/open?id=1tJnemvLqPbQAmdt-rRFAhjo-Hj5aAsDj" TargetMode="External" Id="Ra10a942cc18a42fc" /><Relationship Type="http://schemas.openxmlformats.org/officeDocument/2006/relationships/hyperlink" Target="https://drive.google.com/open?id=1ryZsivEvr2bCW8Vrp6RtsIQn-0f5xxLA" TargetMode="External" Id="R54adbd82e8944020" /><Relationship Type="http://schemas.openxmlformats.org/officeDocument/2006/relationships/hyperlink" Target="https://drive.google.com/open?id=1T0SE_5nyh2sSJNW1FcN9fbTc9e8qSAsL" TargetMode="External" Id="R2c5cbdf4b80b478b" /><Relationship Type="http://schemas.openxmlformats.org/officeDocument/2006/relationships/hyperlink" Target="https://drive.google.com/open?id=1YtW51YjC_XP0OS9CXouh2dYHDki_h4Et" TargetMode="External" Id="R83738dc863af46b1" /><Relationship Type="http://schemas.openxmlformats.org/officeDocument/2006/relationships/hyperlink" Target="https://drive.google.com/open?id=1xxFLnhFXSrI60VN1ib7l2vcILHuIk64q" TargetMode="External" Id="R2e8333c87af34d26" /><Relationship Type="http://schemas.openxmlformats.org/officeDocument/2006/relationships/hyperlink" Target="https://drive.google.com/open?id=1utRO0LIG7wcFZKoxh-wy__sbnqkmCbqt" TargetMode="External" Id="Rbe610275cec34c24" /><Relationship Type="http://schemas.openxmlformats.org/officeDocument/2006/relationships/hyperlink" Target="https://drive.google.com/open?id=1T17mx4LUaMmotS4z1RHeT2PMf2bKto0u" TargetMode="External" Id="R75277b2458794253" /><Relationship Type="http://schemas.openxmlformats.org/officeDocument/2006/relationships/hyperlink" Target="https://drive.google.com/open?id=1JTcTKO5IdqEitHoKWkBB7h4GPYDBr-D1" TargetMode="External" Id="R90c955c7db574c50" /><Relationship Type="http://schemas.openxmlformats.org/officeDocument/2006/relationships/hyperlink" Target="https://drive.google.com/open?id=1Wqf-o0pBOD7_gvVGoF4Y0c_aTf0_fQ2X" TargetMode="External" Id="Ra94812be0dd444cb" /><Relationship Type="http://schemas.openxmlformats.org/officeDocument/2006/relationships/hyperlink" Target="https://drive.google.com/open?id=1-DKYr3Et29OAIJw1gUzbbibv-cZYQOff" TargetMode="External" Id="R1384564f81a7457e" /><Relationship Type="http://schemas.openxmlformats.org/officeDocument/2006/relationships/hyperlink" Target="https://drive.google.com/open?id=1GielskDgIoM6pmpKtEg6i50gXsQqQcL2" TargetMode="External" Id="R807255e2bdf4496e" /><Relationship Type="http://schemas.openxmlformats.org/officeDocument/2006/relationships/hyperlink" Target="https://drive.google.com/open?id=1Ax608pcIVSvsthAvXeIRqnf6s9lJ6gMq" TargetMode="External" Id="Rb02ed36ec4c14b64" /><Relationship Type="http://schemas.openxmlformats.org/officeDocument/2006/relationships/hyperlink" Target="https://drive.google.com/open?id=1-4pV1-TdTMlIBMNFaWOjxGilySDf3uvp" TargetMode="External" Id="R2b76bf50224f411e" /><Relationship Type="http://schemas.openxmlformats.org/officeDocument/2006/relationships/hyperlink" Target="https://drive.google.com/open?id=1WDlW6b-cnLjqT0uGCdusKNiI7LpzSi5r" TargetMode="External" Id="R222a6d207b2a46fc" /><Relationship Type="http://schemas.openxmlformats.org/officeDocument/2006/relationships/hyperlink" Target="https://drive.google.com/open?id=1KyQ3cEolUghTMOAXsypMQSQbA80nD1-4" TargetMode="External" Id="R83765124d0b149c7" /><Relationship Type="http://schemas.openxmlformats.org/officeDocument/2006/relationships/hyperlink" Target="https://drive.google.com/open?id=1uNdSVImq3YDxd6YPZgalnE_sNYaZKkd0" TargetMode="External" Id="Rf68fb874ddda45bd" /><Relationship Type="http://schemas.openxmlformats.org/officeDocument/2006/relationships/hyperlink" Target="https://drive.google.com/open?id=14btWvwN1T2oBI_ov1hmPW57qD6BwKyon" TargetMode="External" Id="R2e26833e44704404" /><Relationship Type="http://schemas.openxmlformats.org/officeDocument/2006/relationships/hyperlink" Target="https://drive.google.com/open?id=1AalvB2CEFaPFPHpChrF4IbMNG0cRIto1" TargetMode="External" Id="R6927e7efd8724430" /><Relationship Type="http://schemas.openxmlformats.org/officeDocument/2006/relationships/hyperlink" Target="https://drive.google.com/open?id=1XZezseyKDzO1Nz371CD8qbYlftP7AAqi" TargetMode="External" Id="R66cb11b689894812" /><Relationship Type="http://schemas.openxmlformats.org/officeDocument/2006/relationships/hyperlink" Target="https://drive.google.com/open?id=1Pon5bGX6RWOjW7kcteWOSgFQ7G_ZiqSP" TargetMode="External" Id="Rd3961a68eff54038" /><Relationship Type="http://schemas.openxmlformats.org/officeDocument/2006/relationships/hyperlink" Target="https://drive.google.com/open?id=1kfZtPwadEkiVbZrq28ypCPxzFvNMaexc" TargetMode="External" Id="R304e6001d21f41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Админ</dc:creator>
  <keywords/>
  <lastModifiedBy>Kurnosov Aleksei</lastModifiedBy>
  <revision>5</revision>
  <lastPrinted>2020-02-08T20:11:00.0000000Z</lastPrinted>
  <dcterms:created xsi:type="dcterms:W3CDTF">2020-03-27T15:46:00.0000000Z</dcterms:created>
  <dcterms:modified xsi:type="dcterms:W3CDTF">2020-03-27T16:10:44.6002836Z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